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A6" w:rsidRDefault="000024C2" w:rsidP="00425187">
      <w:pPr>
        <w:pStyle w:val="NormalnyWeb"/>
        <w:pageBreakBefore/>
        <w:tabs>
          <w:tab w:val="left" w:pos="612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7A43" w:rsidRPr="00704634" w:rsidRDefault="000B02A6" w:rsidP="00E67A43">
      <w:pPr>
        <w:pStyle w:val="NormalnyWeb"/>
        <w:tabs>
          <w:tab w:val="left" w:pos="5040"/>
        </w:tabs>
        <w:spacing w:before="0" w:after="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="000039DF">
        <w:rPr>
          <w:b/>
          <w:sz w:val="20"/>
          <w:szCs w:val="20"/>
        </w:rPr>
        <w:t xml:space="preserve">Załącznik Nr </w:t>
      </w:r>
      <w:r w:rsidR="00B868B9">
        <w:rPr>
          <w:b/>
          <w:sz w:val="20"/>
          <w:szCs w:val="20"/>
        </w:rPr>
        <w:t>2</w:t>
      </w:r>
      <w:r w:rsidR="00E67A43" w:rsidRPr="00704634">
        <w:rPr>
          <w:sz w:val="20"/>
          <w:szCs w:val="20"/>
        </w:rPr>
        <w:t xml:space="preserve"> do </w:t>
      </w:r>
    </w:p>
    <w:p w:rsidR="000024C2" w:rsidRDefault="00E67A43" w:rsidP="00E67A43">
      <w:pPr>
        <w:pStyle w:val="NormalnyWeb"/>
        <w:tabs>
          <w:tab w:val="left" w:pos="10115"/>
        </w:tabs>
        <w:spacing w:before="0" w:after="0"/>
        <w:ind w:left="5075"/>
      </w:pPr>
      <w:r>
        <w:rPr>
          <w:sz w:val="18"/>
          <w:szCs w:val="18"/>
        </w:rPr>
        <w:t xml:space="preserve">Regulaminu </w:t>
      </w:r>
      <w:r w:rsidRPr="00704634">
        <w:rPr>
          <w:sz w:val="18"/>
          <w:szCs w:val="18"/>
        </w:rPr>
        <w:t>udzielania zamówień publicznych o wartości nieprzekraczającej kwoty wskazanej w art. 4 pkt 8 ustawy Prawo zamówień publicznych</w:t>
      </w:r>
    </w:p>
    <w:p w:rsidR="000024C2" w:rsidRPr="00A028A1" w:rsidRDefault="000024C2">
      <w:pPr>
        <w:pStyle w:val="NormalnyWeb"/>
        <w:jc w:val="right"/>
        <w:rPr>
          <w:sz w:val="20"/>
          <w:szCs w:val="20"/>
        </w:rPr>
      </w:pPr>
      <w:r w:rsidRPr="00A028A1">
        <w:rPr>
          <w:sz w:val="20"/>
          <w:szCs w:val="20"/>
        </w:rPr>
        <w:t>......................................, dnia ...............................</w:t>
      </w:r>
    </w:p>
    <w:p w:rsidR="00E67A43" w:rsidRPr="00A028A1" w:rsidRDefault="00E67A43" w:rsidP="00E67A43">
      <w:pPr>
        <w:pStyle w:val="NormalnyWeb"/>
        <w:spacing w:before="0" w:after="0"/>
        <w:jc w:val="both"/>
        <w:rPr>
          <w:sz w:val="22"/>
          <w:szCs w:val="22"/>
        </w:rPr>
      </w:pPr>
      <w:r w:rsidRPr="00A028A1">
        <w:rPr>
          <w:sz w:val="22"/>
          <w:szCs w:val="22"/>
        </w:rPr>
        <w:t>……………………………………</w:t>
      </w:r>
    </w:p>
    <w:p w:rsidR="00E67A43" w:rsidRPr="00A028A1" w:rsidRDefault="00E67A43" w:rsidP="00E67A43">
      <w:pPr>
        <w:pStyle w:val="NormalnyWeb"/>
        <w:spacing w:before="0" w:after="0"/>
        <w:jc w:val="both"/>
        <w:rPr>
          <w:sz w:val="22"/>
          <w:szCs w:val="22"/>
        </w:rPr>
      </w:pPr>
      <w:r w:rsidRPr="00A028A1">
        <w:rPr>
          <w:sz w:val="22"/>
          <w:szCs w:val="22"/>
        </w:rPr>
        <w:t xml:space="preserve">        (pieczęć adresowa Wykonawcy)</w:t>
      </w:r>
    </w:p>
    <w:p w:rsidR="00E67A43" w:rsidRPr="00A028A1" w:rsidRDefault="00E67A43" w:rsidP="00E67A43">
      <w:pPr>
        <w:pStyle w:val="NormalnyWeb"/>
        <w:spacing w:before="0" w:after="0"/>
        <w:jc w:val="both"/>
        <w:rPr>
          <w:sz w:val="22"/>
          <w:szCs w:val="22"/>
        </w:rPr>
      </w:pPr>
      <w:r w:rsidRPr="00A028A1">
        <w:rPr>
          <w:sz w:val="22"/>
          <w:szCs w:val="22"/>
        </w:rPr>
        <w:t>NIP: ……………………………………..</w:t>
      </w:r>
    </w:p>
    <w:p w:rsidR="00E67A43" w:rsidRPr="00A028A1" w:rsidRDefault="00E67A43" w:rsidP="00E67A43">
      <w:pPr>
        <w:pStyle w:val="NormalnyWeb"/>
        <w:spacing w:before="0" w:after="0"/>
        <w:jc w:val="both"/>
        <w:rPr>
          <w:sz w:val="22"/>
          <w:szCs w:val="22"/>
        </w:rPr>
      </w:pPr>
      <w:r w:rsidRPr="00A028A1">
        <w:rPr>
          <w:sz w:val="22"/>
          <w:szCs w:val="22"/>
        </w:rPr>
        <w:t>REGON: …………………………………</w:t>
      </w:r>
    </w:p>
    <w:p w:rsidR="00E67A43" w:rsidRPr="00A028A1" w:rsidRDefault="00E67A43" w:rsidP="00E67A43">
      <w:pPr>
        <w:pStyle w:val="NormalnyWeb"/>
        <w:spacing w:before="0" w:after="0"/>
        <w:jc w:val="both"/>
        <w:rPr>
          <w:sz w:val="22"/>
          <w:szCs w:val="22"/>
        </w:rPr>
      </w:pPr>
      <w:r w:rsidRPr="00A028A1">
        <w:rPr>
          <w:sz w:val="22"/>
          <w:szCs w:val="22"/>
        </w:rPr>
        <w:t>tel.: ……………………………………….</w:t>
      </w:r>
    </w:p>
    <w:p w:rsidR="00E67A43" w:rsidRPr="00A028A1" w:rsidRDefault="00884BD6" w:rsidP="00E67A43">
      <w:pPr>
        <w:pStyle w:val="NormalnyWeb"/>
        <w:spacing w:before="0" w:after="0"/>
        <w:jc w:val="both"/>
        <w:rPr>
          <w:sz w:val="22"/>
          <w:szCs w:val="22"/>
        </w:rPr>
      </w:pPr>
      <w:r w:rsidRPr="00A028A1">
        <w:rPr>
          <w:sz w:val="22"/>
          <w:szCs w:val="22"/>
        </w:rPr>
        <w:t>a</w:t>
      </w:r>
      <w:r w:rsidR="00E67A43" w:rsidRPr="00A028A1">
        <w:rPr>
          <w:sz w:val="22"/>
          <w:szCs w:val="22"/>
        </w:rPr>
        <w:t>dres e-mail: ……………………………..</w:t>
      </w:r>
    </w:p>
    <w:p w:rsidR="000024C2" w:rsidRPr="00A028A1" w:rsidRDefault="00884BD6" w:rsidP="00884BD6">
      <w:pPr>
        <w:pStyle w:val="NormalnyWeb"/>
        <w:spacing w:before="0" w:after="0"/>
        <w:ind w:left="6096"/>
        <w:rPr>
          <w:b/>
          <w:sz w:val="22"/>
          <w:szCs w:val="22"/>
        </w:rPr>
      </w:pPr>
      <w:r w:rsidRPr="00A028A1">
        <w:rPr>
          <w:b/>
          <w:sz w:val="22"/>
          <w:szCs w:val="22"/>
        </w:rPr>
        <w:t>Zamawiający:</w:t>
      </w:r>
    </w:p>
    <w:p w:rsidR="00884BD6" w:rsidRPr="00A028A1" w:rsidRDefault="00884BD6" w:rsidP="00884BD6">
      <w:pPr>
        <w:pStyle w:val="NormalnyWeb"/>
        <w:spacing w:before="0" w:after="0"/>
        <w:ind w:left="6096"/>
        <w:rPr>
          <w:b/>
          <w:sz w:val="22"/>
          <w:szCs w:val="22"/>
        </w:rPr>
      </w:pPr>
      <w:r w:rsidRPr="00A028A1">
        <w:rPr>
          <w:b/>
          <w:sz w:val="22"/>
          <w:szCs w:val="22"/>
        </w:rPr>
        <w:t>Gmina Radziłów</w:t>
      </w:r>
    </w:p>
    <w:p w:rsidR="00884BD6" w:rsidRPr="00A028A1" w:rsidRDefault="00884BD6" w:rsidP="00884BD6">
      <w:pPr>
        <w:pStyle w:val="NormalnyWeb"/>
        <w:spacing w:before="0" w:after="0"/>
        <w:ind w:left="6096"/>
        <w:rPr>
          <w:b/>
          <w:sz w:val="22"/>
          <w:szCs w:val="22"/>
        </w:rPr>
      </w:pPr>
      <w:r w:rsidRPr="00A028A1">
        <w:rPr>
          <w:b/>
          <w:sz w:val="22"/>
          <w:szCs w:val="22"/>
        </w:rPr>
        <w:t>ul. Plac 500-lecia 14</w:t>
      </w:r>
    </w:p>
    <w:p w:rsidR="00884BD6" w:rsidRPr="00A028A1" w:rsidRDefault="00884BD6" w:rsidP="00884BD6">
      <w:pPr>
        <w:pStyle w:val="NormalnyWeb"/>
        <w:spacing w:before="0" w:after="0"/>
        <w:ind w:left="6096"/>
        <w:rPr>
          <w:sz w:val="22"/>
          <w:szCs w:val="22"/>
        </w:rPr>
      </w:pPr>
      <w:r w:rsidRPr="00A028A1">
        <w:rPr>
          <w:b/>
          <w:sz w:val="22"/>
          <w:szCs w:val="22"/>
        </w:rPr>
        <w:t>19-213 Radziłów</w:t>
      </w:r>
    </w:p>
    <w:p w:rsidR="001649E8" w:rsidRPr="00A028A1" w:rsidRDefault="001649E8">
      <w:pPr>
        <w:pStyle w:val="NormalnyWeb"/>
        <w:jc w:val="center"/>
        <w:rPr>
          <w:b/>
          <w:bCs/>
          <w:sz w:val="22"/>
          <w:szCs w:val="22"/>
        </w:rPr>
      </w:pPr>
    </w:p>
    <w:p w:rsidR="000024C2" w:rsidRDefault="000024C2"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0024C2" w:rsidRPr="00A028A1" w:rsidRDefault="00FF2DF2" w:rsidP="00D33F2C">
      <w:pPr>
        <w:pStyle w:val="NormalnyWeb"/>
        <w:jc w:val="both"/>
        <w:rPr>
          <w:sz w:val="22"/>
          <w:szCs w:val="22"/>
        </w:rPr>
      </w:pPr>
      <w:r w:rsidRPr="00A028A1">
        <w:rPr>
          <w:sz w:val="22"/>
          <w:szCs w:val="22"/>
        </w:rPr>
        <w:t>W odpowiedzi na zapytanie ofertowe z dnia ……………………… prowadzone w oparciu o art. 4 pkt 8 Ustawy z dnia 29 stycznia</w:t>
      </w:r>
      <w:r w:rsidR="00D33F2C" w:rsidRPr="00A028A1">
        <w:rPr>
          <w:sz w:val="22"/>
          <w:szCs w:val="22"/>
        </w:rPr>
        <w:t xml:space="preserve"> 2004 r. Praw</w:t>
      </w:r>
      <w:r w:rsidR="00617569" w:rsidRPr="00A028A1">
        <w:rPr>
          <w:sz w:val="22"/>
          <w:szCs w:val="22"/>
        </w:rPr>
        <w:t>o zamówień publicznych</w:t>
      </w:r>
    </w:p>
    <w:p w:rsidR="00D33F2C" w:rsidRPr="00A028A1" w:rsidRDefault="00D33F2C" w:rsidP="00D33F2C">
      <w:pPr>
        <w:pStyle w:val="NormalnyWeb"/>
        <w:jc w:val="center"/>
        <w:rPr>
          <w:b/>
          <w:sz w:val="22"/>
          <w:szCs w:val="22"/>
        </w:rPr>
      </w:pPr>
      <w:r w:rsidRPr="00A028A1">
        <w:rPr>
          <w:b/>
          <w:sz w:val="22"/>
          <w:szCs w:val="22"/>
        </w:rPr>
        <w:t>„………………………………………………………………….”</w:t>
      </w:r>
    </w:p>
    <w:p w:rsidR="00D33F2C" w:rsidRPr="00A028A1" w:rsidRDefault="00D33F2C" w:rsidP="00D33F2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A028A1">
        <w:rPr>
          <w:sz w:val="22"/>
          <w:szCs w:val="22"/>
        </w:rPr>
        <w:t xml:space="preserve">Ja/My, niżej podpisany/i, </w:t>
      </w:r>
      <w:bookmarkStart w:id="0" w:name="_GoBack"/>
      <w:bookmarkEnd w:id="0"/>
    </w:p>
    <w:p w:rsidR="000024C2" w:rsidRPr="00A028A1" w:rsidRDefault="000024C2" w:rsidP="00D33F2C">
      <w:pPr>
        <w:pStyle w:val="NormalnyWeb"/>
        <w:spacing w:before="0" w:after="0" w:line="360" w:lineRule="auto"/>
        <w:rPr>
          <w:sz w:val="22"/>
          <w:szCs w:val="22"/>
        </w:rPr>
      </w:pPr>
      <w:r w:rsidRPr="00A028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33F2C" w:rsidRPr="00A028A1" w:rsidRDefault="00D33F2C" w:rsidP="00D33F2C">
      <w:pPr>
        <w:pStyle w:val="NormalnyWeb"/>
        <w:spacing w:before="0" w:after="0" w:line="360" w:lineRule="auto"/>
        <w:rPr>
          <w:sz w:val="22"/>
          <w:szCs w:val="22"/>
        </w:rPr>
      </w:pPr>
      <w:r w:rsidRPr="00A028A1">
        <w:rPr>
          <w:sz w:val="22"/>
          <w:szCs w:val="22"/>
        </w:rPr>
        <w:t>działając w imieniu i na rzecz:</w:t>
      </w:r>
    </w:p>
    <w:p w:rsidR="000024C2" w:rsidRPr="00A028A1" w:rsidRDefault="000024C2" w:rsidP="00D33F2C">
      <w:pPr>
        <w:pStyle w:val="NormalnyWeb"/>
        <w:spacing w:before="0" w:after="0" w:line="360" w:lineRule="auto"/>
        <w:rPr>
          <w:sz w:val="22"/>
          <w:szCs w:val="22"/>
        </w:rPr>
      </w:pPr>
      <w:r w:rsidRPr="00A028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024C2" w:rsidRPr="00A028A1" w:rsidRDefault="00D33F2C" w:rsidP="00D33F2C">
      <w:pPr>
        <w:pStyle w:val="NormalnyWeb"/>
        <w:spacing w:before="0" w:after="0" w:line="360" w:lineRule="auto"/>
        <w:rPr>
          <w:sz w:val="22"/>
          <w:szCs w:val="22"/>
        </w:rPr>
      </w:pPr>
      <w:r w:rsidRPr="00A028A1">
        <w:rPr>
          <w:sz w:val="22"/>
          <w:szCs w:val="22"/>
        </w:rPr>
        <w:t xml:space="preserve">1. </w:t>
      </w:r>
      <w:r w:rsidR="000024C2" w:rsidRPr="00A028A1">
        <w:rPr>
          <w:sz w:val="22"/>
          <w:szCs w:val="22"/>
        </w:rPr>
        <w:t>Oferuje</w:t>
      </w:r>
      <w:r w:rsidRPr="00A028A1">
        <w:rPr>
          <w:sz w:val="22"/>
          <w:szCs w:val="22"/>
        </w:rPr>
        <w:t>my</w:t>
      </w:r>
      <w:r w:rsidR="000024C2" w:rsidRPr="00A028A1">
        <w:rPr>
          <w:sz w:val="22"/>
          <w:szCs w:val="22"/>
        </w:rPr>
        <w:t xml:space="preserve"> wykonanie przedmiotu zamówienia za:</w:t>
      </w:r>
    </w:p>
    <w:p w:rsidR="000024C2" w:rsidRPr="00A028A1" w:rsidRDefault="000024C2" w:rsidP="00D33F2C">
      <w:pPr>
        <w:pStyle w:val="NormalnyWeb"/>
        <w:spacing w:before="0" w:after="0" w:line="360" w:lineRule="auto"/>
        <w:ind w:left="284"/>
        <w:rPr>
          <w:sz w:val="22"/>
          <w:szCs w:val="22"/>
        </w:rPr>
      </w:pPr>
      <w:r w:rsidRPr="00A028A1">
        <w:rPr>
          <w:sz w:val="22"/>
          <w:szCs w:val="22"/>
        </w:rPr>
        <w:t>cena netto: ................................................. zł</w:t>
      </w:r>
    </w:p>
    <w:p w:rsidR="000024C2" w:rsidRPr="00A028A1" w:rsidRDefault="000024C2" w:rsidP="00D33F2C">
      <w:pPr>
        <w:pStyle w:val="NormalnyWeb"/>
        <w:spacing w:before="0" w:after="0" w:line="360" w:lineRule="auto"/>
        <w:ind w:left="284"/>
        <w:rPr>
          <w:sz w:val="22"/>
          <w:szCs w:val="22"/>
        </w:rPr>
      </w:pPr>
      <w:r w:rsidRPr="00A028A1">
        <w:rPr>
          <w:sz w:val="22"/>
          <w:szCs w:val="22"/>
        </w:rPr>
        <w:t>podatek VAT</w:t>
      </w:r>
      <w:r w:rsidR="00D33F2C" w:rsidRPr="00A028A1">
        <w:rPr>
          <w:sz w:val="22"/>
          <w:szCs w:val="22"/>
        </w:rPr>
        <w:t xml:space="preserve">: …..(%) </w:t>
      </w:r>
      <w:r w:rsidRPr="00A028A1">
        <w:rPr>
          <w:sz w:val="22"/>
          <w:szCs w:val="22"/>
        </w:rPr>
        <w:t xml:space="preserve"> ............................................ zł</w:t>
      </w:r>
    </w:p>
    <w:p w:rsidR="000024C2" w:rsidRPr="00A028A1" w:rsidRDefault="000024C2" w:rsidP="00D33F2C">
      <w:pPr>
        <w:pStyle w:val="NormalnyWeb"/>
        <w:spacing w:before="0" w:after="0" w:line="360" w:lineRule="auto"/>
        <w:ind w:left="284"/>
        <w:rPr>
          <w:sz w:val="22"/>
          <w:szCs w:val="22"/>
        </w:rPr>
      </w:pPr>
      <w:r w:rsidRPr="00A028A1">
        <w:rPr>
          <w:sz w:val="22"/>
          <w:szCs w:val="22"/>
        </w:rPr>
        <w:t>cenę brutto</w:t>
      </w:r>
      <w:r w:rsidR="00D33F2C" w:rsidRPr="00A028A1">
        <w:rPr>
          <w:sz w:val="22"/>
          <w:szCs w:val="22"/>
        </w:rPr>
        <w:t>:</w:t>
      </w:r>
      <w:r w:rsidRPr="00A028A1">
        <w:rPr>
          <w:sz w:val="22"/>
          <w:szCs w:val="22"/>
        </w:rPr>
        <w:t xml:space="preserve"> ................................................ zł</w:t>
      </w:r>
      <w:r w:rsidR="00D33F2C" w:rsidRPr="00A028A1">
        <w:rPr>
          <w:sz w:val="22"/>
          <w:szCs w:val="22"/>
        </w:rPr>
        <w:t xml:space="preserve"> (słownie: ……………………………………………….)</w:t>
      </w:r>
    </w:p>
    <w:p w:rsidR="005732A3" w:rsidRPr="00A028A1" w:rsidRDefault="005732A3" w:rsidP="00D33F2C">
      <w:pPr>
        <w:pStyle w:val="NormalnyWeb"/>
        <w:spacing w:before="0" w:after="0" w:line="360" w:lineRule="auto"/>
        <w:ind w:left="284"/>
        <w:rPr>
          <w:sz w:val="22"/>
          <w:szCs w:val="22"/>
        </w:rPr>
      </w:pPr>
    </w:p>
    <w:p w:rsidR="005732A3" w:rsidRPr="00A028A1" w:rsidRDefault="00693F48" w:rsidP="005732A3">
      <w:pPr>
        <w:pStyle w:val="NormalnyWeb"/>
        <w:spacing w:before="0"/>
        <w:jc w:val="both"/>
        <w:rPr>
          <w:sz w:val="22"/>
          <w:szCs w:val="22"/>
        </w:rPr>
      </w:pPr>
      <w:r w:rsidRPr="00A028A1">
        <w:rPr>
          <w:sz w:val="22"/>
          <w:szCs w:val="22"/>
        </w:rPr>
        <w:t xml:space="preserve">2. </w:t>
      </w:r>
      <w:r w:rsidR="005732A3" w:rsidRPr="00A028A1">
        <w:rPr>
          <w:sz w:val="22"/>
          <w:szCs w:val="22"/>
        </w:rPr>
        <w:t>Przedmiot zamówienia wykonamy do ………………………………………………….</w:t>
      </w:r>
    </w:p>
    <w:p w:rsidR="000024C2" w:rsidRPr="00A028A1" w:rsidRDefault="005732A3" w:rsidP="005732A3">
      <w:pPr>
        <w:pStyle w:val="NormalnyWeb"/>
        <w:spacing w:before="0"/>
        <w:jc w:val="both"/>
        <w:rPr>
          <w:sz w:val="22"/>
          <w:szCs w:val="22"/>
        </w:rPr>
      </w:pPr>
      <w:r w:rsidRPr="00A028A1">
        <w:rPr>
          <w:sz w:val="22"/>
          <w:szCs w:val="22"/>
        </w:rPr>
        <w:t xml:space="preserve">3. </w:t>
      </w:r>
      <w:r w:rsidR="000024C2" w:rsidRPr="00A028A1">
        <w:rPr>
          <w:sz w:val="22"/>
          <w:szCs w:val="22"/>
        </w:rPr>
        <w:t>Oświadczam, że zapoznałem się z opisem przedmiotu zamówienia i nie wnoszę do niego zastrzeżeń.</w:t>
      </w:r>
    </w:p>
    <w:p w:rsidR="000024C2" w:rsidRPr="00A028A1" w:rsidRDefault="005732A3" w:rsidP="00693F48">
      <w:pPr>
        <w:pStyle w:val="NormalnyWeb"/>
        <w:spacing w:before="0"/>
        <w:rPr>
          <w:sz w:val="22"/>
          <w:szCs w:val="22"/>
        </w:rPr>
      </w:pPr>
      <w:r w:rsidRPr="00A028A1">
        <w:rPr>
          <w:sz w:val="22"/>
          <w:szCs w:val="22"/>
        </w:rPr>
        <w:t>4</w:t>
      </w:r>
      <w:r w:rsidR="00693F48" w:rsidRPr="00A028A1">
        <w:rPr>
          <w:sz w:val="22"/>
          <w:szCs w:val="22"/>
        </w:rPr>
        <w:t xml:space="preserve">. </w:t>
      </w:r>
      <w:r w:rsidR="000024C2" w:rsidRPr="00A028A1">
        <w:rPr>
          <w:sz w:val="22"/>
          <w:szCs w:val="22"/>
        </w:rPr>
        <w:t>Oświadczam, że spełniam warunki określone przez Zamawiającego.</w:t>
      </w:r>
    </w:p>
    <w:p w:rsidR="000024C2" w:rsidRPr="00A028A1" w:rsidRDefault="005732A3" w:rsidP="00693F48">
      <w:pPr>
        <w:pStyle w:val="NormalnyWeb"/>
        <w:spacing w:before="0" w:after="0"/>
        <w:rPr>
          <w:sz w:val="22"/>
          <w:szCs w:val="22"/>
        </w:rPr>
      </w:pPr>
      <w:r w:rsidRPr="00A028A1">
        <w:rPr>
          <w:sz w:val="22"/>
          <w:szCs w:val="22"/>
        </w:rPr>
        <w:t>5</w:t>
      </w:r>
      <w:r w:rsidR="00693F48" w:rsidRPr="00A028A1">
        <w:rPr>
          <w:sz w:val="22"/>
          <w:szCs w:val="22"/>
        </w:rPr>
        <w:t xml:space="preserve">. </w:t>
      </w:r>
      <w:r w:rsidR="000024C2" w:rsidRPr="00A028A1">
        <w:rPr>
          <w:sz w:val="22"/>
          <w:szCs w:val="22"/>
        </w:rPr>
        <w:t>Załączniki:</w:t>
      </w:r>
    </w:p>
    <w:p w:rsidR="000024C2" w:rsidRPr="00A028A1" w:rsidRDefault="000024C2" w:rsidP="00693F48">
      <w:pPr>
        <w:pStyle w:val="NormalnyWeb"/>
        <w:spacing w:before="0" w:after="0"/>
        <w:ind w:left="142"/>
        <w:rPr>
          <w:sz w:val="22"/>
          <w:szCs w:val="22"/>
        </w:rPr>
      </w:pPr>
      <w:r w:rsidRPr="00A028A1">
        <w:rPr>
          <w:sz w:val="22"/>
          <w:szCs w:val="22"/>
        </w:rPr>
        <w:t>..............................................................................................</w:t>
      </w:r>
    </w:p>
    <w:p w:rsidR="000024C2" w:rsidRPr="00A028A1" w:rsidRDefault="000024C2" w:rsidP="00693F48">
      <w:pPr>
        <w:pStyle w:val="NormalnyWeb"/>
        <w:spacing w:before="0" w:after="0"/>
        <w:ind w:left="142"/>
        <w:rPr>
          <w:sz w:val="22"/>
          <w:szCs w:val="22"/>
        </w:rPr>
      </w:pPr>
      <w:r w:rsidRPr="00A028A1">
        <w:rPr>
          <w:sz w:val="22"/>
          <w:szCs w:val="22"/>
        </w:rPr>
        <w:t>..............................................................................................</w:t>
      </w:r>
    </w:p>
    <w:p w:rsidR="000024C2" w:rsidRPr="00A028A1" w:rsidRDefault="000024C2" w:rsidP="00693F48">
      <w:pPr>
        <w:pStyle w:val="NormalnyWeb"/>
        <w:spacing w:before="0" w:after="0"/>
        <w:ind w:left="142"/>
        <w:rPr>
          <w:sz w:val="22"/>
          <w:szCs w:val="22"/>
        </w:rPr>
      </w:pPr>
      <w:r w:rsidRPr="00A028A1">
        <w:rPr>
          <w:sz w:val="22"/>
          <w:szCs w:val="22"/>
        </w:rPr>
        <w:t>..............................................................................................</w:t>
      </w:r>
    </w:p>
    <w:p w:rsidR="000024C2" w:rsidRPr="00A028A1" w:rsidRDefault="000024C2">
      <w:pPr>
        <w:pStyle w:val="NormalnyWeb"/>
        <w:spacing w:after="240"/>
        <w:rPr>
          <w:sz w:val="22"/>
          <w:szCs w:val="22"/>
        </w:rPr>
      </w:pPr>
    </w:p>
    <w:p w:rsidR="000024C2" w:rsidRPr="00693F48" w:rsidRDefault="000024C2" w:rsidP="008B0818">
      <w:pPr>
        <w:pStyle w:val="NormalnyWeb"/>
        <w:spacing w:before="0" w:after="0"/>
        <w:jc w:val="right"/>
        <w:rPr>
          <w:i/>
          <w:iCs/>
          <w:sz w:val="20"/>
          <w:szCs w:val="20"/>
        </w:rPr>
      </w:pPr>
      <w:r w:rsidRPr="00693F48">
        <w:rPr>
          <w:sz w:val="20"/>
          <w:szCs w:val="20"/>
        </w:rPr>
        <w:t xml:space="preserve">..................................................... </w:t>
      </w:r>
    </w:p>
    <w:p w:rsidR="00A81183" w:rsidRDefault="008B0818" w:rsidP="008B0818">
      <w:pPr>
        <w:pStyle w:val="NormalnyWeb"/>
        <w:spacing w:before="0" w:after="0"/>
        <w:jc w:val="right"/>
        <w:rPr>
          <w:i/>
          <w:iCs/>
          <w:sz w:val="18"/>
          <w:szCs w:val="18"/>
        </w:rPr>
      </w:pPr>
      <w:r w:rsidRPr="008B0818">
        <w:rPr>
          <w:i/>
          <w:iCs/>
          <w:sz w:val="18"/>
          <w:szCs w:val="18"/>
        </w:rPr>
        <w:t>P</w:t>
      </w:r>
      <w:r w:rsidR="000024C2" w:rsidRPr="008B0818">
        <w:rPr>
          <w:i/>
          <w:iCs/>
          <w:sz w:val="18"/>
          <w:szCs w:val="18"/>
        </w:rPr>
        <w:t>odpis</w:t>
      </w:r>
      <w:r w:rsidR="00A81183">
        <w:rPr>
          <w:i/>
          <w:iCs/>
          <w:sz w:val="18"/>
          <w:szCs w:val="18"/>
        </w:rPr>
        <w:t xml:space="preserve">, pieczęć osoby upoważnionej </w:t>
      </w:r>
    </w:p>
    <w:p w:rsidR="000024C2" w:rsidRPr="008B0818" w:rsidRDefault="00A81183" w:rsidP="008B0818">
      <w:pPr>
        <w:pStyle w:val="NormalnyWeb"/>
        <w:spacing w:before="0" w:after="0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>do</w:t>
      </w:r>
      <w:r w:rsidR="008B081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podpisywania oferty</w:t>
      </w:r>
      <w:r w:rsidR="000024C2" w:rsidRPr="008B0818">
        <w:rPr>
          <w:i/>
          <w:iCs/>
          <w:sz w:val="18"/>
          <w:szCs w:val="18"/>
        </w:rPr>
        <w:t xml:space="preserve"> </w:t>
      </w:r>
    </w:p>
    <w:p w:rsidR="000024C2" w:rsidRDefault="000024C2">
      <w:pPr>
        <w:pStyle w:val="NormalnyWeb"/>
        <w:spacing w:after="240"/>
        <w:jc w:val="right"/>
      </w:pPr>
    </w:p>
    <w:sectPr w:rsidR="000024C2">
      <w:footerReference w:type="default" r:id="rId9"/>
      <w:pgSz w:w="11906" w:h="16838"/>
      <w:pgMar w:top="540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54" w:rsidRDefault="00B72F54" w:rsidP="00CD27C4">
      <w:r>
        <w:separator/>
      </w:r>
    </w:p>
  </w:endnote>
  <w:endnote w:type="continuationSeparator" w:id="0">
    <w:p w:rsidR="00B72F54" w:rsidRDefault="00B72F54" w:rsidP="00CD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C4" w:rsidRPr="00CD27C4" w:rsidRDefault="00CD27C4">
    <w:pPr>
      <w:pStyle w:val="Stopka"/>
      <w:jc w:val="right"/>
      <w:rPr>
        <w:sz w:val="18"/>
        <w:szCs w:val="18"/>
      </w:rPr>
    </w:pPr>
    <w:r w:rsidRPr="00CD27C4">
      <w:rPr>
        <w:sz w:val="18"/>
        <w:szCs w:val="18"/>
      </w:rPr>
      <w:fldChar w:fldCharType="begin"/>
    </w:r>
    <w:r w:rsidRPr="00CD27C4">
      <w:rPr>
        <w:sz w:val="18"/>
        <w:szCs w:val="18"/>
      </w:rPr>
      <w:instrText>PAGE   \* MERGEFORMAT</w:instrText>
    </w:r>
    <w:r w:rsidRPr="00CD27C4">
      <w:rPr>
        <w:sz w:val="18"/>
        <w:szCs w:val="18"/>
      </w:rPr>
      <w:fldChar w:fldCharType="separate"/>
    </w:r>
    <w:r w:rsidR="00425187">
      <w:rPr>
        <w:noProof/>
        <w:sz w:val="18"/>
        <w:szCs w:val="18"/>
      </w:rPr>
      <w:t>1</w:t>
    </w:r>
    <w:r w:rsidRPr="00CD27C4">
      <w:rPr>
        <w:sz w:val="18"/>
        <w:szCs w:val="18"/>
      </w:rPr>
      <w:fldChar w:fldCharType="end"/>
    </w:r>
  </w:p>
  <w:p w:rsidR="00CD27C4" w:rsidRDefault="00CD2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54" w:rsidRDefault="00B72F54" w:rsidP="00CD27C4">
      <w:r>
        <w:separator/>
      </w:r>
    </w:p>
  </w:footnote>
  <w:footnote w:type="continuationSeparator" w:id="0">
    <w:p w:rsidR="00B72F54" w:rsidRDefault="00B72F54" w:rsidP="00CD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AE12555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B58C58B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C5DC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A1E654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E6362E9E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FA14404"/>
    <w:multiLevelType w:val="hybridMultilevel"/>
    <w:tmpl w:val="360E3F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AE"/>
    <w:rsid w:val="0000090E"/>
    <w:rsid w:val="000024C2"/>
    <w:rsid w:val="000039DF"/>
    <w:rsid w:val="00010B47"/>
    <w:rsid w:val="00014327"/>
    <w:rsid w:val="00026D6D"/>
    <w:rsid w:val="000660CA"/>
    <w:rsid w:val="0007170A"/>
    <w:rsid w:val="00081CB2"/>
    <w:rsid w:val="000916A2"/>
    <w:rsid w:val="000B02A6"/>
    <w:rsid w:val="000B2E23"/>
    <w:rsid w:val="000F39EE"/>
    <w:rsid w:val="001129A5"/>
    <w:rsid w:val="00125C6B"/>
    <w:rsid w:val="00132064"/>
    <w:rsid w:val="00133999"/>
    <w:rsid w:val="00154749"/>
    <w:rsid w:val="001649E8"/>
    <w:rsid w:val="001766AA"/>
    <w:rsid w:val="001C249E"/>
    <w:rsid w:val="001D43BD"/>
    <w:rsid w:val="001E3C3F"/>
    <w:rsid w:val="001E7570"/>
    <w:rsid w:val="001F4A5F"/>
    <w:rsid w:val="002108A8"/>
    <w:rsid w:val="00213F5B"/>
    <w:rsid w:val="00214A4A"/>
    <w:rsid w:val="00234E4A"/>
    <w:rsid w:val="00237E32"/>
    <w:rsid w:val="002520BC"/>
    <w:rsid w:val="00252736"/>
    <w:rsid w:val="002602B6"/>
    <w:rsid w:val="00267B7C"/>
    <w:rsid w:val="00273582"/>
    <w:rsid w:val="002B61EF"/>
    <w:rsid w:val="002C6351"/>
    <w:rsid w:val="002E6641"/>
    <w:rsid w:val="00300CB9"/>
    <w:rsid w:val="00335F54"/>
    <w:rsid w:val="00343A3D"/>
    <w:rsid w:val="00345EBC"/>
    <w:rsid w:val="0035636A"/>
    <w:rsid w:val="00376073"/>
    <w:rsid w:val="003760C5"/>
    <w:rsid w:val="00386D07"/>
    <w:rsid w:val="00391132"/>
    <w:rsid w:val="003C358F"/>
    <w:rsid w:val="003C7662"/>
    <w:rsid w:val="003D6C01"/>
    <w:rsid w:val="003E0695"/>
    <w:rsid w:val="004038B9"/>
    <w:rsid w:val="00407FE3"/>
    <w:rsid w:val="00417112"/>
    <w:rsid w:val="00422D2E"/>
    <w:rsid w:val="00425187"/>
    <w:rsid w:val="004C5D76"/>
    <w:rsid w:val="00504C05"/>
    <w:rsid w:val="005170E2"/>
    <w:rsid w:val="005370A5"/>
    <w:rsid w:val="00545ABD"/>
    <w:rsid w:val="0057281F"/>
    <w:rsid w:val="005732A3"/>
    <w:rsid w:val="005B371D"/>
    <w:rsid w:val="005E5B66"/>
    <w:rsid w:val="00617569"/>
    <w:rsid w:val="0064584A"/>
    <w:rsid w:val="00645AAC"/>
    <w:rsid w:val="00664005"/>
    <w:rsid w:val="00693F48"/>
    <w:rsid w:val="006A5D1F"/>
    <w:rsid w:val="006B15C7"/>
    <w:rsid w:val="006E046D"/>
    <w:rsid w:val="006F786D"/>
    <w:rsid w:val="006F7FE3"/>
    <w:rsid w:val="00704634"/>
    <w:rsid w:val="00713080"/>
    <w:rsid w:val="00736A21"/>
    <w:rsid w:val="00744983"/>
    <w:rsid w:val="0076512D"/>
    <w:rsid w:val="007B5044"/>
    <w:rsid w:val="007C0F9A"/>
    <w:rsid w:val="00821142"/>
    <w:rsid w:val="00822ECE"/>
    <w:rsid w:val="00842C06"/>
    <w:rsid w:val="008434AE"/>
    <w:rsid w:val="008537EC"/>
    <w:rsid w:val="00884BD6"/>
    <w:rsid w:val="008B0818"/>
    <w:rsid w:val="008B7A3B"/>
    <w:rsid w:val="008C2DF8"/>
    <w:rsid w:val="008C3EF1"/>
    <w:rsid w:val="008D4E71"/>
    <w:rsid w:val="00941624"/>
    <w:rsid w:val="00955022"/>
    <w:rsid w:val="00982063"/>
    <w:rsid w:val="00997813"/>
    <w:rsid w:val="009A64E4"/>
    <w:rsid w:val="009C6DC6"/>
    <w:rsid w:val="009D56BD"/>
    <w:rsid w:val="009E65D2"/>
    <w:rsid w:val="009F5EC1"/>
    <w:rsid w:val="00A028A1"/>
    <w:rsid w:val="00A04BB8"/>
    <w:rsid w:val="00A72AAC"/>
    <w:rsid w:val="00A74B1E"/>
    <w:rsid w:val="00A771A0"/>
    <w:rsid w:val="00A81183"/>
    <w:rsid w:val="00B333D4"/>
    <w:rsid w:val="00B42A79"/>
    <w:rsid w:val="00B712B7"/>
    <w:rsid w:val="00B72F54"/>
    <w:rsid w:val="00B7443D"/>
    <w:rsid w:val="00B7489A"/>
    <w:rsid w:val="00B85519"/>
    <w:rsid w:val="00B868B9"/>
    <w:rsid w:val="00BB0064"/>
    <w:rsid w:val="00BB3750"/>
    <w:rsid w:val="00BB53D1"/>
    <w:rsid w:val="00BF1AAD"/>
    <w:rsid w:val="00BF206A"/>
    <w:rsid w:val="00C15070"/>
    <w:rsid w:val="00C16236"/>
    <w:rsid w:val="00C21726"/>
    <w:rsid w:val="00C30819"/>
    <w:rsid w:val="00C30FD0"/>
    <w:rsid w:val="00C5629F"/>
    <w:rsid w:val="00C600A9"/>
    <w:rsid w:val="00C64912"/>
    <w:rsid w:val="00C76BA3"/>
    <w:rsid w:val="00C9458F"/>
    <w:rsid w:val="00CA189F"/>
    <w:rsid w:val="00CB7217"/>
    <w:rsid w:val="00CD27C4"/>
    <w:rsid w:val="00CD3919"/>
    <w:rsid w:val="00D00FA6"/>
    <w:rsid w:val="00D078D2"/>
    <w:rsid w:val="00D2711F"/>
    <w:rsid w:val="00D33F2C"/>
    <w:rsid w:val="00D4284B"/>
    <w:rsid w:val="00D926F5"/>
    <w:rsid w:val="00DA441E"/>
    <w:rsid w:val="00DA7F5A"/>
    <w:rsid w:val="00DB0EEB"/>
    <w:rsid w:val="00E2320F"/>
    <w:rsid w:val="00E4460A"/>
    <w:rsid w:val="00E60B1A"/>
    <w:rsid w:val="00E6165B"/>
    <w:rsid w:val="00E67A43"/>
    <w:rsid w:val="00E97BB4"/>
    <w:rsid w:val="00EA62BC"/>
    <w:rsid w:val="00EE0A69"/>
    <w:rsid w:val="00EF67E7"/>
    <w:rsid w:val="00F04A5F"/>
    <w:rsid w:val="00F05D13"/>
    <w:rsid w:val="00F1389D"/>
    <w:rsid w:val="00F170EC"/>
    <w:rsid w:val="00F24664"/>
    <w:rsid w:val="00F634D4"/>
    <w:rsid w:val="00F84F2B"/>
    <w:rsid w:val="00F92237"/>
    <w:rsid w:val="00FA5664"/>
    <w:rsid w:val="00FA5ECD"/>
    <w:rsid w:val="00FB496B"/>
    <w:rsid w:val="00FB7289"/>
    <w:rsid w:val="00FB775A"/>
    <w:rsid w:val="00FC67F0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6"/>
      <w:szCs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6"/>
      <w:szCs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NormalnyWeb1">
    <w:name w:val="Normalny (Web)1"/>
    <w:basedOn w:val="Normalny"/>
    <w:pPr>
      <w:spacing w:before="280" w:after="119"/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5070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27C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2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7C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6"/>
      <w:szCs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6"/>
      <w:szCs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NormalnyWeb1">
    <w:name w:val="Normalny (Web)1"/>
    <w:basedOn w:val="Normalny"/>
    <w:pPr>
      <w:spacing w:before="280" w:after="119"/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5070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27C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2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7C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44A4-1118-4BA1-8721-B0CA2BDD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/15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/15</dc:title>
  <dc:creator>...</dc:creator>
  <cp:lastModifiedBy>Łukasz Rutkowski</cp:lastModifiedBy>
  <cp:revision>2</cp:revision>
  <cp:lastPrinted>2019-05-15T06:58:00Z</cp:lastPrinted>
  <dcterms:created xsi:type="dcterms:W3CDTF">2019-06-07T10:02:00Z</dcterms:created>
  <dcterms:modified xsi:type="dcterms:W3CDTF">2019-06-07T10:02:00Z</dcterms:modified>
</cp:coreProperties>
</file>